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45A" w14:textId="77777777" w:rsidR="004C38E6" w:rsidRPr="00AB40F2" w:rsidRDefault="004C38E6" w:rsidP="00317AB7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DI</w:t>
      </w:r>
      <w:r w:rsidRPr="00AB40F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STRICT COURT, WATER DIVISION 3, STATE OF COLORADO</w:t>
      </w:r>
      <w:r w:rsidRPr="00AB40F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B40F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TO: ALL PERSONS INTERESTED IN WATER APPLICATIONS FILED IN</w:t>
      </w:r>
      <w:r w:rsidRPr="00AB40F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B40F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WATER DIVISION 3.</w:t>
      </w:r>
      <w:r w:rsidRPr="00AB40F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3980AB82" w14:textId="01B4A966" w:rsidR="004C38E6" w:rsidRDefault="004C38E6" w:rsidP="00317AB7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AB40F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Pursuant to C.R.S. 37-92-302(3), you are notified that the following is a resume in</w:t>
      </w:r>
      <w:r w:rsidRPr="00AB40F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B40F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Water Division 3, containing notice of applications and certain amendments filed in the</w:t>
      </w:r>
      <w:r w:rsidRPr="00AB40F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AB40F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office of the Water Clerk during the month of</w:t>
      </w:r>
      <w:r w:rsidR="00060DC9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7054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December</w:t>
      </w:r>
      <w:r w:rsidRPr="00AB40F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202</w:t>
      </w:r>
      <w:r w:rsidR="00702196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AB40F2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for each county affected.</w:t>
      </w:r>
    </w:p>
    <w:p w14:paraId="1DAE9DC5" w14:textId="4EE75214" w:rsidR="0037054B" w:rsidRDefault="0037054B" w:rsidP="00317AB7">
      <w:pPr>
        <w:spacing w:after="0" w:line="240" w:lineRule="auto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F3869B" w14:textId="67E488D8" w:rsidR="001671E1" w:rsidRDefault="001671E1" w:rsidP="003705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2022CW43: Nissen Family Trust, C/O Lyle Nissen, 4230 Cnty Rd 106, Mosca, CO 81146, </w:t>
      </w:r>
      <w:hyperlink r:id="rId5" w:history="1">
        <w:r w:rsidRPr="001671E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erin.nissenfarms@gmail.com</w:t>
        </w:r>
      </w:hyperlink>
      <w:r w:rsidRPr="0016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719-480-2600. </w:t>
      </w:r>
      <w:r w:rsidR="00973E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Amended </w:t>
      </w:r>
      <w:r w:rsidRPr="0016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Application for Change of Water Right in Alamosa County. </w:t>
      </w:r>
      <w:r w:rsidRPr="001671E1">
        <w:rPr>
          <w:rFonts w:ascii="Times New Roman" w:hAnsi="Times New Roman" w:cs="Times New Roman"/>
          <w:color w:val="000000"/>
          <w:sz w:val="24"/>
          <w:szCs w:val="24"/>
        </w:rPr>
        <w:t>Decreed water right for which change is sought: Name of structure: Well No. 1, Case No. W-1537</w:t>
      </w:r>
      <w:r w:rsidR="00973E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71E1">
        <w:rPr>
          <w:rFonts w:ascii="Times New Roman" w:hAnsi="Times New Roman" w:cs="Times New Roman"/>
          <w:color w:val="000000"/>
          <w:sz w:val="24"/>
          <w:szCs w:val="24"/>
        </w:rPr>
        <w:t xml:space="preserve"> Date of original: October 2, 1975</w:t>
      </w:r>
      <w:r w:rsidR="00973E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71E1">
        <w:rPr>
          <w:rFonts w:ascii="Times New Roman" w:hAnsi="Times New Roman" w:cs="Times New Roman"/>
          <w:color w:val="000000"/>
          <w:sz w:val="24"/>
          <w:szCs w:val="24"/>
        </w:rPr>
        <w:t xml:space="preserve"> Court: District </w:t>
      </w:r>
      <w:r w:rsidR="00973EF8">
        <w:rPr>
          <w:rFonts w:ascii="Times New Roman" w:hAnsi="Times New Roman" w:cs="Times New Roman"/>
          <w:color w:val="000000"/>
          <w:sz w:val="24"/>
          <w:szCs w:val="24"/>
        </w:rPr>
        <w:t xml:space="preserve">Court Water </w:t>
      </w:r>
      <w:r w:rsidRPr="001671E1">
        <w:rPr>
          <w:rFonts w:ascii="Times New Roman" w:hAnsi="Times New Roman" w:cs="Times New Roman"/>
          <w:color w:val="000000"/>
          <w:sz w:val="24"/>
          <w:szCs w:val="24"/>
        </w:rPr>
        <w:t>Division 3. Legal description of structure: Center of NE</w:t>
      </w:r>
      <w:r w:rsidR="00300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71E1">
        <w:rPr>
          <w:rFonts w:ascii="Times New Roman" w:hAnsi="Times New Roman" w:cs="Times New Roman"/>
          <w:color w:val="000000"/>
          <w:sz w:val="24"/>
          <w:szCs w:val="24"/>
        </w:rPr>
        <w:t>1/4 of Section 17, Township 39 North, Range 10 East, NMPM at a point 1320 feet from the North section line and 1320 feet from the East section line in Alamosa County Colorado. Decreed source of water: Confined Aquifer.  Appropriation Date: April 15, 1965. Total amount decreed to structure: 1,100 gpm, being 2.45 cfs. Decreed use or uses: Irrigation. Amount of water that applicant intends to change: 1,100 gpm</w:t>
      </w:r>
      <w:r w:rsidR="00973E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671E1">
        <w:rPr>
          <w:rFonts w:ascii="Times New Roman" w:hAnsi="Times New Roman" w:cs="Times New Roman"/>
          <w:color w:val="000000"/>
          <w:sz w:val="24"/>
          <w:szCs w:val="24"/>
        </w:rPr>
        <w:t xml:space="preserve">Detailed description of proposed change: </w:t>
      </w:r>
      <w:r w:rsidR="00973EF8" w:rsidRPr="00973EF8">
        <w:rPr>
          <w:rFonts w:ascii="Times New Roman" w:hAnsi="Times New Roman" w:cs="Times New Roman"/>
          <w:color w:val="000000"/>
          <w:sz w:val="24"/>
          <w:szCs w:val="24"/>
        </w:rPr>
        <w:t>With this amended application we request to drill a new supplemental well to the original (permit no, 9036-F) within the NE</w:t>
      </w:r>
      <w:r w:rsidR="00300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EF8" w:rsidRPr="00973EF8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973EF8" w:rsidRPr="00973EF8">
        <w:rPr>
          <w:rFonts w:ascii="Times New Roman" w:hAnsi="Times New Roman" w:cs="Times New Roman"/>
          <w:color w:val="000000"/>
          <w:sz w:val="24"/>
          <w:szCs w:val="24"/>
        </w:rPr>
        <w:t xml:space="preserve"> of Section 17, Township 39, Range 10, NMPM.</w:t>
      </w:r>
      <w:r w:rsidR="00973EF8" w:rsidRPr="00973EF8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Legal descriptions of decreed location and actual or new location of well: </w:t>
      </w:r>
      <w:r w:rsidR="00973EF8" w:rsidRPr="00973EF8">
        <w:rPr>
          <w:rFonts w:ascii="Times New Roman" w:hAnsi="Times New Roman" w:cs="Times New Roman"/>
          <w:color w:val="000000"/>
          <w:sz w:val="24"/>
          <w:szCs w:val="24"/>
        </w:rPr>
        <w:t>Within the</w:t>
      </w:r>
      <w:r w:rsidR="00973EF8" w:rsidRPr="00973EF8">
        <w:rPr>
          <w:rFonts w:ascii="Arial" w:hAnsi="Arial" w:cs="Arial"/>
          <w:color w:val="000000"/>
          <w:sz w:val="20"/>
          <w:szCs w:val="20"/>
        </w:rPr>
        <w:t xml:space="preserve"> </w:t>
      </w:r>
      <w:r w:rsidR="00973EF8" w:rsidRPr="00973EF8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973E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EF8" w:rsidRPr="00973EF8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973EF8" w:rsidRPr="00973EF8">
        <w:rPr>
          <w:rFonts w:ascii="Times New Roman" w:hAnsi="Times New Roman" w:cs="Times New Roman"/>
          <w:color w:val="000000"/>
          <w:sz w:val="24"/>
          <w:szCs w:val="24"/>
        </w:rPr>
        <w:t xml:space="preserve"> of Section 17. Township 39, Range 10, NMPM.</w:t>
      </w:r>
      <w:r w:rsidR="00973EF8" w:rsidRPr="00973EF8">
        <w:t xml:space="preserve"> </w:t>
      </w:r>
      <w:r w:rsidR="00973EF8">
        <w:rPr>
          <w:rFonts w:ascii="Times New Roman" w:hAnsi="Times New Roman" w:cs="Times New Roman"/>
          <w:sz w:val="24"/>
          <w:szCs w:val="24"/>
        </w:rPr>
        <w:t xml:space="preserve">Points of diversion: Location information in UTM format: Decreed location of </w:t>
      </w:r>
      <w:r w:rsidR="003003B6">
        <w:rPr>
          <w:rFonts w:ascii="Times New Roman" w:hAnsi="Times New Roman" w:cs="Times New Roman"/>
          <w:sz w:val="24"/>
          <w:szCs w:val="24"/>
        </w:rPr>
        <w:t>P</w:t>
      </w:r>
      <w:r w:rsidR="00973EF8">
        <w:rPr>
          <w:rFonts w:ascii="Times New Roman" w:hAnsi="Times New Roman" w:cs="Times New Roman"/>
          <w:sz w:val="24"/>
          <w:szCs w:val="24"/>
        </w:rPr>
        <w:t xml:space="preserve">arent </w:t>
      </w:r>
      <w:r w:rsidR="003003B6">
        <w:rPr>
          <w:rFonts w:ascii="Times New Roman" w:hAnsi="Times New Roman" w:cs="Times New Roman"/>
          <w:sz w:val="24"/>
          <w:szCs w:val="24"/>
        </w:rPr>
        <w:t>W</w:t>
      </w:r>
      <w:r w:rsidR="00973EF8">
        <w:rPr>
          <w:rFonts w:ascii="Times New Roman" w:hAnsi="Times New Roman" w:cs="Times New Roman"/>
          <w:sz w:val="24"/>
          <w:szCs w:val="24"/>
        </w:rPr>
        <w:t xml:space="preserve">ell: UTM coordinates: Easting 420876.2 Northing 4165029 Zone 13. Source of UTM’s: CDSS Mapviewer. </w:t>
      </w:r>
      <w:r w:rsidR="00C34A25">
        <w:rPr>
          <w:rFonts w:ascii="Times New Roman" w:hAnsi="Times New Roman" w:cs="Times New Roman"/>
          <w:sz w:val="24"/>
          <w:szCs w:val="24"/>
        </w:rPr>
        <w:t xml:space="preserve">Accuracy of location displayed on GPS device: Yes. </w:t>
      </w:r>
      <w:r>
        <w:rPr>
          <w:rFonts w:ascii="Times New Roman" w:hAnsi="Times New Roman" w:cs="Times New Roman"/>
          <w:color w:val="000000"/>
          <w:sz w:val="24"/>
          <w:szCs w:val="24"/>
        </w:rPr>
        <w:t>Name and address of reputed owners:</w:t>
      </w:r>
      <w:r w:rsidRPr="001671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4A25">
        <w:rPr>
          <w:rFonts w:ascii="Times New Roman" w:hAnsi="Times New Roman" w:cs="Times New Roman"/>
          <w:color w:val="000000"/>
          <w:sz w:val="24"/>
          <w:szCs w:val="24"/>
        </w:rPr>
        <w:t>N/A</w:t>
      </w:r>
      <w:r w:rsidRPr="001671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220160" w14:textId="7F1076BB" w:rsidR="006537E0" w:rsidRPr="00425FCE" w:rsidRDefault="006537E0" w:rsidP="00317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You are notified that you have until the last day of </w:t>
      </w:r>
      <w:r w:rsidR="0037054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February</w:t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202</w:t>
      </w:r>
      <w:r w:rsidR="00702196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4,</w:t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 to file with the Water Clerk</w:t>
      </w:r>
      <w:r w:rsidRPr="00425F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 verified statement of opposition setting forth facts as to why a certain application</w:t>
      </w:r>
      <w:r w:rsidRPr="00425F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should not be granted or why it should be granted only in part or on certain conditions or</w:t>
      </w:r>
      <w:r w:rsidRPr="00425F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 protest to the requested correction. A copy of such a statement of opposition or</w:t>
      </w:r>
      <w:r w:rsidRPr="00425F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protest must also be served upon the Applicant or the Applicant’s attorney and an</w:t>
      </w:r>
      <w:r w:rsidRPr="00425F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affidavit or certificate of such service must be filed with the Water Clerk. The filing fee</w:t>
      </w:r>
      <w:r w:rsidRPr="00425F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for the Statement of Opposition is $192.00. Forms may be obtained from the Water</w:t>
      </w:r>
      <w:r w:rsidRPr="00425F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Clerk’s Office or our website at </w:t>
      </w:r>
      <w:r w:rsidRPr="00425FCE">
        <w:rPr>
          <w:rStyle w:val="fontstyle01"/>
          <w:rFonts w:ascii="Times New Roman" w:hAnsi="Times New Roman" w:cs="Times New Roman"/>
          <w:b w:val="0"/>
          <w:bCs w:val="0"/>
          <w:color w:val="0563C1"/>
          <w:sz w:val="24"/>
          <w:szCs w:val="24"/>
        </w:rPr>
        <w:t>www.courts.state.co.us</w:t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. Jennifer Pacheco, Water Clerk,</w:t>
      </w:r>
      <w:r w:rsidRPr="00425FC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25FCE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Water Division 3, 8955 Independence Way, Alamosa, CO 81101.</w:t>
      </w:r>
    </w:p>
    <w:p w14:paraId="5F9B7DD7" w14:textId="4C87BD33" w:rsidR="00F315F7" w:rsidRDefault="00F315F7" w:rsidP="00317AB7">
      <w:pPr>
        <w:rPr>
          <w:rFonts w:ascii="Times New Roman" w:hAnsi="Times New Roman" w:cs="Times New Roman"/>
          <w:sz w:val="24"/>
          <w:szCs w:val="24"/>
        </w:rPr>
      </w:pPr>
    </w:p>
    <w:p w14:paraId="0E7219E2" w14:textId="7D539B15" w:rsidR="00F2581B" w:rsidRPr="004C38E6" w:rsidRDefault="00F2581B" w:rsidP="00317AB7">
      <w:pPr>
        <w:rPr>
          <w:rFonts w:ascii="Times New Roman" w:hAnsi="Times New Roman" w:cs="Times New Roman"/>
          <w:sz w:val="24"/>
          <w:szCs w:val="24"/>
        </w:rPr>
      </w:pPr>
    </w:p>
    <w:sectPr w:rsidR="00F2581B" w:rsidRPr="004C3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C9B"/>
    <w:multiLevelType w:val="hybridMultilevel"/>
    <w:tmpl w:val="89A26E7C"/>
    <w:lvl w:ilvl="0" w:tplc="614041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2683"/>
    <w:multiLevelType w:val="hybridMultilevel"/>
    <w:tmpl w:val="8956290A"/>
    <w:lvl w:ilvl="0" w:tplc="E6B68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856DE56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AE65F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</w:abstractNum>
  <w:num w:numId="1" w16cid:durableId="233592596">
    <w:abstractNumId w:val="2"/>
  </w:num>
  <w:num w:numId="2" w16cid:durableId="319578952">
    <w:abstractNumId w:val="1"/>
  </w:num>
  <w:num w:numId="3" w16cid:durableId="1021511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8E"/>
    <w:rsid w:val="00032B5F"/>
    <w:rsid w:val="00060DC9"/>
    <w:rsid w:val="00087A46"/>
    <w:rsid w:val="00092810"/>
    <w:rsid w:val="000F323E"/>
    <w:rsid w:val="000F4E47"/>
    <w:rsid w:val="0011319F"/>
    <w:rsid w:val="00113A17"/>
    <w:rsid w:val="001443B2"/>
    <w:rsid w:val="00150804"/>
    <w:rsid w:val="001615E6"/>
    <w:rsid w:val="001671E1"/>
    <w:rsid w:val="00205570"/>
    <w:rsid w:val="00213D8B"/>
    <w:rsid w:val="00251BAF"/>
    <w:rsid w:val="00272DEF"/>
    <w:rsid w:val="002A4FE5"/>
    <w:rsid w:val="002C2E0F"/>
    <w:rsid w:val="002D0859"/>
    <w:rsid w:val="002D600C"/>
    <w:rsid w:val="002E118D"/>
    <w:rsid w:val="002E7FF5"/>
    <w:rsid w:val="002F34F5"/>
    <w:rsid w:val="003003B6"/>
    <w:rsid w:val="00317AB7"/>
    <w:rsid w:val="0037054B"/>
    <w:rsid w:val="0039148D"/>
    <w:rsid w:val="003A3AF8"/>
    <w:rsid w:val="003C324D"/>
    <w:rsid w:val="00436BCB"/>
    <w:rsid w:val="00446AD5"/>
    <w:rsid w:val="004C38E6"/>
    <w:rsid w:val="004F2B81"/>
    <w:rsid w:val="00585D52"/>
    <w:rsid w:val="00595EBC"/>
    <w:rsid w:val="005B621E"/>
    <w:rsid w:val="005C0134"/>
    <w:rsid w:val="005E0921"/>
    <w:rsid w:val="006433B0"/>
    <w:rsid w:val="006440EE"/>
    <w:rsid w:val="006537E0"/>
    <w:rsid w:val="00671294"/>
    <w:rsid w:val="006A53BA"/>
    <w:rsid w:val="006A6C4F"/>
    <w:rsid w:val="006E709F"/>
    <w:rsid w:val="006F0FBE"/>
    <w:rsid w:val="00702196"/>
    <w:rsid w:val="007B6D2E"/>
    <w:rsid w:val="007D6886"/>
    <w:rsid w:val="007E7213"/>
    <w:rsid w:val="007F26F7"/>
    <w:rsid w:val="00867B87"/>
    <w:rsid w:val="00881137"/>
    <w:rsid w:val="00961CE6"/>
    <w:rsid w:val="00973EF8"/>
    <w:rsid w:val="0097758D"/>
    <w:rsid w:val="00990B56"/>
    <w:rsid w:val="009C5B66"/>
    <w:rsid w:val="009D4FB6"/>
    <w:rsid w:val="00A4059D"/>
    <w:rsid w:val="00A8225B"/>
    <w:rsid w:val="00A84A1E"/>
    <w:rsid w:val="00A916F6"/>
    <w:rsid w:val="00AC75E2"/>
    <w:rsid w:val="00AF7AE2"/>
    <w:rsid w:val="00B05CDF"/>
    <w:rsid w:val="00B15BB4"/>
    <w:rsid w:val="00B42C90"/>
    <w:rsid w:val="00B73788"/>
    <w:rsid w:val="00B84156"/>
    <w:rsid w:val="00C21B8E"/>
    <w:rsid w:val="00C25331"/>
    <w:rsid w:val="00C34A25"/>
    <w:rsid w:val="00C62A90"/>
    <w:rsid w:val="00C70442"/>
    <w:rsid w:val="00C74626"/>
    <w:rsid w:val="00C80F92"/>
    <w:rsid w:val="00C915D9"/>
    <w:rsid w:val="00C923DB"/>
    <w:rsid w:val="00CA1EB4"/>
    <w:rsid w:val="00CA48B1"/>
    <w:rsid w:val="00CB118B"/>
    <w:rsid w:val="00CC123E"/>
    <w:rsid w:val="00CD1171"/>
    <w:rsid w:val="00CF516E"/>
    <w:rsid w:val="00D44FF8"/>
    <w:rsid w:val="00D64752"/>
    <w:rsid w:val="00DA4B95"/>
    <w:rsid w:val="00DD0969"/>
    <w:rsid w:val="00E00BC3"/>
    <w:rsid w:val="00E743E2"/>
    <w:rsid w:val="00E87BFA"/>
    <w:rsid w:val="00EA06E8"/>
    <w:rsid w:val="00EA29F1"/>
    <w:rsid w:val="00EB37FE"/>
    <w:rsid w:val="00EE1B2D"/>
    <w:rsid w:val="00EF1B46"/>
    <w:rsid w:val="00EF6FC2"/>
    <w:rsid w:val="00F0142F"/>
    <w:rsid w:val="00F11430"/>
    <w:rsid w:val="00F2581B"/>
    <w:rsid w:val="00F315F7"/>
    <w:rsid w:val="00F5238C"/>
    <w:rsid w:val="00F63962"/>
    <w:rsid w:val="00F65111"/>
    <w:rsid w:val="00F70597"/>
    <w:rsid w:val="00F77346"/>
    <w:rsid w:val="00F82B6E"/>
    <w:rsid w:val="00F92B9F"/>
    <w:rsid w:val="00F955BF"/>
    <w:rsid w:val="00FB134A"/>
    <w:rsid w:val="00FC27E4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793B"/>
  <w15:chartTrackingRefBased/>
  <w15:docId w15:val="{228FD1CB-6991-4AA8-8E3A-DCCA8AF7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C915D9"/>
    <w:pPr>
      <w:widowControl w:val="0"/>
      <w:autoSpaceDE w:val="0"/>
      <w:autoSpaceDN w:val="0"/>
      <w:spacing w:after="0" w:line="240" w:lineRule="auto"/>
      <w:ind w:left="820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9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9F1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EA29F1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EA29F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881137"/>
    <w:rPr>
      <w:rFonts w:ascii="Arial" w:hAnsi="Arial" w:cs="Arial" w:hint="default"/>
      <w:b w:val="0"/>
      <w:bCs w:val="0"/>
      <w:i/>
      <w:iCs/>
      <w:color w:val="00000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0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2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</w:rPr>
  </w:style>
  <w:style w:type="paragraph" w:customStyle="1" w:styleId="PldBlock">
    <w:name w:val="PldBlock"/>
    <w:basedOn w:val="Normal"/>
    <w:rsid w:val="00C80F92"/>
    <w:pPr>
      <w:tabs>
        <w:tab w:val="left" w:pos="89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">
    <w:name w:val="CR"/>
    <w:rsid w:val="00C80F92"/>
    <w:rPr>
      <w:caps/>
    </w:rPr>
  </w:style>
  <w:style w:type="paragraph" w:styleId="NoSpacing">
    <w:name w:val="No Spacing"/>
    <w:uiPriority w:val="1"/>
    <w:qFormat/>
    <w:rsid w:val="00060DC9"/>
    <w:pPr>
      <w:spacing w:after="0" w:line="240" w:lineRule="auto"/>
    </w:pPr>
  </w:style>
  <w:style w:type="paragraph" w:styleId="BodyText">
    <w:name w:val="Body Text"/>
    <w:basedOn w:val="Normal"/>
    <w:link w:val="BodyTextChar"/>
    <w:rsid w:val="005B621E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5B621E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915D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n.nissenfar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relyea, sarah</dc:creator>
  <cp:keywords/>
  <dc:description/>
  <cp:lastModifiedBy>pacheco, jennifer</cp:lastModifiedBy>
  <cp:revision>4</cp:revision>
  <dcterms:created xsi:type="dcterms:W3CDTF">2024-01-04T18:33:00Z</dcterms:created>
  <dcterms:modified xsi:type="dcterms:W3CDTF">2024-01-04T18:44:00Z</dcterms:modified>
</cp:coreProperties>
</file>